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Pr="00EA3AB2" w:rsidRDefault="00A23B3E" w:rsidP="00BB116C">
      <w:pPr>
        <w:pStyle w:val="Titolo1"/>
        <w:jc w:val="center"/>
        <w:rPr>
          <w:sz w:val="20"/>
          <w:szCs w:val="20"/>
          <w:u w:val="single"/>
        </w:rPr>
      </w:pPr>
      <w:r w:rsidRPr="00EA3AB2">
        <w:rPr>
          <w:u w:val="single"/>
        </w:rPr>
        <w:t>Allegato</w:t>
      </w:r>
      <w:r w:rsidR="00EA3AB2" w:rsidRPr="00EA3AB2">
        <w:rPr>
          <w:u w:val="single"/>
        </w:rPr>
        <w:t xml:space="preserve"> </w:t>
      </w:r>
      <w:r w:rsidR="00FC064F">
        <w:rPr>
          <w:u w:val="single"/>
        </w:rPr>
        <w:t>3</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F45C4E">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45C4E">
            <w:pPr>
              <w:rPr>
                <w:rFonts w:ascii="Arial" w:hAnsi="Arial" w:cs="Arial"/>
                <w:color w:val="000000"/>
                <w:sz w:val="14"/>
                <w:szCs w:val="14"/>
              </w:rPr>
            </w:pPr>
            <w:r>
              <w:rPr>
                <w:rFonts w:ascii="Arial" w:hAnsi="Arial" w:cs="Arial"/>
                <w:color w:val="000000"/>
                <w:sz w:val="14"/>
                <w:szCs w:val="14"/>
              </w:rPr>
              <w:t>Nome:</w:t>
            </w:r>
          </w:p>
          <w:p w:rsidR="005625A1" w:rsidRDefault="005625A1">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F741C">
            <w:pPr>
              <w:rPr>
                <w:rFonts w:ascii="Arial" w:hAnsi="Arial" w:cs="Arial"/>
                <w:color w:val="000000"/>
                <w:sz w:val="14"/>
                <w:szCs w:val="14"/>
              </w:rPr>
            </w:pPr>
            <w:r>
              <w:rPr>
                <w:rFonts w:ascii="Arial" w:hAnsi="Arial" w:cs="Arial"/>
                <w:color w:val="000000"/>
                <w:sz w:val="14"/>
                <w:szCs w:val="14"/>
              </w:rPr>
              <w:t>I</w:t>
            </w:r>
            <w:r w:rsidR="005625A1">
              <w:rPr>
                <w:rFonts w:ascii="Arial" w:hAnsi="Arial" w:cs="Arial"/>
                <w:color w:val="000000"/>
                <w:sz w:val="14"/>
                <w:szCs w:val="14"/>
              </w:rPr>
              <w:t xml:space="preserve">STITUTO NAZIONALE DI ASTROFISICA - </w:t>
            </w:r>
            <w:r>
              <w:rPr>
                <w:rFonts w:ascii="Arial" w:hAnsi="Arial" w:cs="Arial"/>
                <w:color w:val="000000"/>
                <w:sz w:val="14"/>
                <w:szCs w:val="14"/>
              </w:rPr>
              <w:t>OSSERVATORIO ASTRONOMICO DI ROMA</w:t>
            </w:r>
            <w:r w:rsidR="005625A1">
              <w:rPr>
                <w:rFonts w:ascii="Arial" w:hAnsi="Arial" w:cs="Arial"/>
                <w:color w:val="000000"/>
                <w:sz w:val="14"/>
                <w:szCs w:val="14"/>
              </w:rPr>
              <w:t xml:space="preserve"> - Via Frascati 33 00078 Monte Porzio Catone (Roma)</w:t>
            </w:r>
          </w:p>
          <w:p w:rsidR="00A23B3E" w:rsidRPr="003A443E" w:rsidRDefault="005F741C">
            <w:pPr>
              <w:rPr>
                <w:color w:val="000000"/>
              </w:rPr>
            </w:pPr>
            <w:r w:rsidRPr="005F741C">
              <w:rPr>
                <w:rFonts w:ascii="Arial" w:hAnsi="Arial" w:cs="Arial"/>
                <w:color w:val="000000"/>
                <w:sz w:val="14"/>
                <w:szCs w:val="14"/>
              </w:rPr>
              <w:t>97220210583</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625A1">
            <w:r>
              <w:rPr>
                <w:rFonts w:ascii="Arial" w:hAnsi="Arial" w:cs="Arial"/>
                <w:b/>
                <w:sz w:val="14"/>
                <w:szCs w:val="14"/>
              </w:rPr>
              <w:t>Risposta:</w:t>
            </w:r>
            <w:r w:rsidR="005F741C">
              <w:rPr>
                <w:rFonts w:ascii="Arial" w:hAnsi="Arial" w:cs="Arial"/>
                <w:b/>
                <w:sz w:val="14"/>
                <w:szCs w:val="14"/>
              </w:rPr>
              <w:t xml:space="preserve"> </w:t>
            </w:r>
          </w:p>
        </w:tc>
      </w:tr>
      <w:tr w:rsidR="00A23B3E" w:rsidRPr="008C09B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C064F" w:rsidRPr="008C09B1" w:rsidRDefault="007A320C" w:rsidP="00FC064F">
            <w:pPr>
              <w:widowControl w:val="0"/>
              <w:jc w:val="both"/>
              <w:rPr>
                <w:rFonts w:ascii="Arial" w:hAnsi="Arial" w:cs="Arial"/>
                <w:color w:val="000000"/>
                <w:sz w:val="14"/>
                <w:szCs w:val="14"/>
              </w:rPr>
            </w:pPr>
            <w:r w:rsidRPr="007A320C">
              <w:rPr>
                <w:rFonts w:ascii="Arial" w:hAnsi="Arial" w:cs="Arial"/>
                <w:color w:val="000000"/>
                <w:sz w:val="14"/>
                <w:szCs w:val="14"/>
              </w:rPr>
              <w:t>Procedura negoziata (RDO Aperta) sul MePA, per la fornitura di “Hard Drive SAS” necessari al completamento dell’archivio dati per il progetto di ricerca scientifica denominato “Astri-Miniarray”.</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5625A1">
            <w:pPr>
              <w:widowControl w:val="0"/>
              <w:jc w:val="both"/>
            </w:pP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F741C" w:rsidRDefault="00A23B3E">
            <w:pPr>
              <w:rPr>
                <w:rFonts w:ascii="Arial" w:hAnsi="Arial" w:cs="Arial"/>
                <w:b/>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7A320C" w:rsidRDefault="007A320C">
            <w:pPr>
              <w:rPr>
                <w:rFonts w:ascii="Arial" w:hAnsi="Arial" w:cs="Arial"/>
                <w:color w:val="000000"/>
                <w:sz w:val="14"/>
                <w:szCs w:val="14"/>
              </w:rPr>
            </w:pPr>
            <w:r w:rsidRPr="00BA7047">
              <w:rPr>
                <w:rFonts w:asciiTheme="minorHAnsi" w:hAnsiTheme="minorHAnsi"/>
              </w:rPr>
              <w:t>9186578BFA</w:t>
            </w:r>
            <w:r w:rsidRPr="00AE62AE">
              <w:rPr>
                <w:rFonts w:ascii="Arial" w:hAnsi="Arial" w:cs="Arial"/>
                <w:color w:val="000000"/>
                <w:sz w:val="14"/>
                <w:szCs w:val="14"/>
              </w:rPr>
              <w:t xml:space="preserve"> </w:t>
            </w:r>
          </w:p>
          <w:p w:rsidR="00A23B3E" w:rsidRPr="003A443E" w:rsidRDefault="007A320C">
            <w:pPr>
              <w:rPr>
                <w:color w:val="000000"/>
              </w:rPr>
            </w:pPr>
            <w:r w:rsidRPr="00BA7047">
              <w:rPr>
                <w:rFonts w:asciiTheme="minorHAnsi" w:hAnsiTheme="minorHAnsi"/>
              </w:rPr>
              <w:t>C72F16000020005</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w:t>
            </w:r>
            <w:r w:rsidR="007E273C">
              <w:rPr>
                <w:rFonts w:ascii="Arial" w:hAnsi="Arial" w:cs="Arial"/>
                <w:sz w:val="14"/>
                <w:szCs w:val="14"/>
              </w:rPr>
              <w:t xml:space="preserve"> </w:t>
            </w:r>
            <w:r>
              <w:rPr>
                <w:rFonts w:ascii="Arial" w:hAnsi="Arial" w:cs="Arial"/>
                <w:sz w:val="14"/>
                <w:szCs w:val="14"/>
              </w:rPr>
              <w:t xml:space="preserve">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w:t>
            </w:r>
            <w:r w:rsidR="007A320C">
              <w:rPr>
                <w:rFonts w:ascii="Arial" w:hAnsi="Arial" w:cs="Arial"/>
                <w:sz w:val="14"/>
                <w:szCs w:val="14"/>
              </w:rPr>
              <w:t xml:space="preserve"> </w:t>
            </w:r>
            <w:r>
              <w:rPr>
                <w:rFonts w:ascii="Arial" w:hAnsi="Arial" w:cs="Arial"/>
                <w:sz w:val="14"/>
                <w:szCs w:val="14"/>
              </w:rPr>
              <w:t xml:space="preserve">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w:t>
            </w:r>
            <w:r w:rsidR="007E273C">
              <w:rPr>
                <w:rFonts w:ascii="Arial" w:hAnsi="Arial" w:cs="Arial"/>
                <w:sz w:val="15"/>
                <w:szCs w:val="15"/>
              </w:rPr>
              <w:t xml:space="preserve"> </w:t>
            </w:r>
            <w:r w:rsidR="007A320C">
              <w:rPr>
                <w:rFonts w:ascii="Arial" w:hAnsi="Arial" w:cs="Arial"/>
                <w:sz w:val="15"/>
                <w:szCs w:val="15"/>
              </w:rPr>
              <w:t xml:space="preserve"> </w:t>
            </w:r>
            <w:r>
              <w:rPr>
                <w:rFonts w:ascii="Arial" w:hAnsi="Arial" w:cs="Arial"/>
                <w:sz w:val="15"/>
                <w:szCs w:val="15"/>
              </w:rPr>
              <w:t xml:space="preserve">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sidR="003064AC">
              <w:rPr>
                <w:rFonts w:ascii="Arial" w:hAnsi="Arial" w:cs="Arial"/>
                <w:color w:val="000000"/>
                <w:sz w:val="14"/>
                <w:szCs w:val="14"/>
              </w:rPr>
              <w:t xml:space="preserve"> </w:t>
            </w:r>
            <w:r w:rsidR="007A320C">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w:t>
            </w:r>
            <w:r w:rsidR="00A1587C">
              <w:rPr>
                <w:rFonts w:ascii="Arial" w:hAnsi="Arial" w:cs="Arial"/>
                <w:sz w:val="15"/>
                <w:szCs w:val="15"/>
              </w:rPr>
              <w:t xml:space="preserve"> </w:t>
            </w:r>
            <w:r w:rsidR="007A320C">
              <w:rPr>
                <w:rFonts w:ascii="Arial" w:hAnsi="Arial" w:cs="Arial"/>
                <w:sz w:val="15"/>
                <w:szCs w:val="15"/>
              </w:rPr>
              <w:t xml:space="preserve"> </w:t>
            </w:r>
            <w:r>
              <w:rPr>
                <w:rFonts w:ascii="Arial" w:hAnsi="Arial" w:cs="Arial"/>
                <w:sz w:val="15"/>
                <w:szCs w:val="15"/>
              </w:rPr>
              <w:t>]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w:t>
            </w:r>
            <w:r w:rsidR="003D1DB6">
              <w:rPr>
                <w:rFonts w:ascii="Arial" w:hAnsi="Arial" w:cs="Arial"/>
                <w:color w:val="000000"/>
                <w:sz w:val="15"/>
                <w:szCs w:val="15"/>
              </w:rPr>
              <w:t xml:space="preserve"> </w:t>
            </w:r>
            <w:r w:rsidR="007A320C">
              <w:rPr>
                <w:rFonts w:ascii="Arial" w:hAnsi="Arial" w:cs="Arial"/>
                <w:color w:val="000000"/>
                <w:sz w:val="15"/>
                <w:szCs w:val="15"/>
              </w:rPr>
              <w:t xml:space="preserve">  </w:t>
            </w:r>
            <w:r w:rsidRPr="003A443E">
              <w:rPr>
                <w:rFonts w:ascii="Arial" w:hAnsi="Arial" w:cs="Arial"/>
                <w:color w:val="000000"/>
                <w:sz w:val="15"/>
                <w:szCs w:val="15"/>
              </w:rPr>
              <w:t xml:space="preserve">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w:t>
            </w:r>
            <w:r w:rsidR="003D1DB6">
              <w:rPr>
                <w:rFonts w:ascii="Arial" w:hAnsi="Arial" w:cs="Arial"/>
                <w:color w:val="000000"/>
                <w:sz w:val="15"/>
                <w:szCs w:val="15"/>
              </w:rPr>
              <w:t xml:space="preserve"> </w:t>
            </w:r>
            <w:r w:rsidR="007A320C">
              <w:rPr>
                <w:rFonts w:ascii="Arial" w:hAnsi="Arial" w:cs="Arial"/>
                <w:color w:val="000000"/>
                <w:sz w:val="15"/>
                <w:szCs w:val="15"/>
              </w:rPr>
              <w:t xml:space="preserve"> </w:t>
            </w:r>
            <w:r w:rsidRPr="003A443E">
              <w:rPr>
                <w:rFonts w:ascii="Arial" w:hAnsi="Arial" w:cs="Arial"/>
                <w:color w:val="000000"/>
                <w:sz w:val="15"/>
                <w:szCs w:val="15"/>
              </w:rPr>
              <w:t xml:space="preserve">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w:t>
            </w:r>
            <w:r w:rsidR="003D1DB6">
              <w:rPr>
                <w:rFonts w:ascii="Arial" w:hAnsi="Arial" w:cs="Arial"/>
                <w:color w:val="000000"/>
                <w:sz w:val="14"/>
                <w:szCs w:val="14"/>
              </w:rPr>
              <w:t xml:space="preserve"> </w:t>
            </w:r>
            <w:r w:rsidR="007A320C">
              <w:rPr>
                <w:rFonts w:ascii="Arial" w:hAnsi="Arial" w:cs="Arial"/>
                <w:color w:val="000000"/>
                <w:sz w:val="14"/>
                <w:szCs w:val="14"/>
              </w:rPr>
              <w:t xml:space="preserve"> </w:t>
            </w:r>
            <w:r w:rsidRPr="00EB45DC">
              <w:rPr>
                <w:rFonts w:ascii="Arial" w:hAnsi="Arial" w:cs="Arial"/>
                <w:color w:val="000000"/>
                <w:sz w:val="14"/>
                <w:szCs w:val="14"/>
              </w:rPr>
              <w:t xml:space="preserve">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w:t>
            </w:r>
            <w:r w:rsidR="003D1DB6">
              <w:rPr>
                <w:rFonts w:ascii="Arial" w:hAnsi="Arial" w:cs="Arial"/>
                <w:sz w:val="15"/>
                <w:szCs w:val="15"/>
              </w:rPr>
              <w:t xml:space="preserve"> </w:t>
            </w:r>
            <w:r w:rsidR="007A320C">
              <w:rPr>
                <w:rFonts w:ascii="Arial" w:hAnsi="Arial" w:cs="Arial"/>
                <w:sz w:val="15"/>
                <w:szCs w:val="15"/>
              </w:rPr>
              <w:t xml:space="preserve"> </w:t>
            </w:r>
            <w:proofErr w:type="gramEnd"/>
            <w:r>
              <w:rPr>
                <w:rFonts w:ascii="Arial" w:hAnsi="Arial" w:cs="Arial"/>
                <w:sz w:val="15"/>
                <w:szCs w:val="15"/>
              </w:rPr>
              <w:t xml:space="preserve">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lastRenderedPageBreak/>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w:t>
            </w:r>
            <w:r w:rsidR="003D1DB6">
              <w:rPr>
                <w:rFonts w:ascii="Arial" w:hAnsi="Arial" w:cs="Arial"/>
                <w:color w:val="000000"/>
                <w:sz w:val="15"/>
                <w:szCs w:val="15"/>
              </w:rPr>
              <w:t xml:space="preserve"> </w:t>
            </w:r>
            <w:r w:rsidR="007A320C">
              <w:rPr>
                <w:rFonts w:ascii="Arial" w:hAnsi="Arial" w:cs="Arial"/>
                <w:color w:val="000000"/>
                <w:sz w:val="15"/>
                <w:szCs w:val="15"/>
              </w:rPr>
              <w:t xml:space="preserve">  </w:t>
            </w:r>
            <w:r w:rsidRPr="003A443E">
              <w:rPr>
                <w:rFonts w:ascii="Arial" w:hAnsi="Arial" w:cs="Arial"/>
                <w:color w:val="000000"/>
                <w:sz w:val="15"/>
                <w:szCs w:val="15"/>
              </w:rPr>
              <w:t xml:space="preserve">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sidR="003D1DB6">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lastRenderedPageBreak/>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w:t>
            </w:r>
            <w:r w:rsidR="003D1DB6">
              <w:rPr>
                <w:rFonts w:ascii="Arial" w:hAnsi="Arial" w:cs="Arial"/>
                <w:color w:val="000000"/>
                <w:sz w:val="15"/>
                <w:szCs w:val="15"/>
              </w:rPr>
              <w:t xml:space="preserve"> </w:t>
            </w:r>
            <w:r w:rsidRPr="003A443E">
              <w:rPr>
                <w:rFonts w:ascii="Arial" w:hAnsi="Arial" w:cs="Arial"/>
                <w:color w:val="000000"/>
                <w:sz w:val="15"/>
                <w:szCs w:val="15"/>
              </w:rPr>
              <w:t xml:space="preserve">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w:t>
            </w:r>
            <w:r w:rsidR="003D1DB6">
              <w:rPr>
                <w:rFonts w:ascii="Arial" w:hAnsi="Arial" w:cs="Arial"/>
                <w:sz w:val="15"/>
                <w:szCs w:val="15"/>
              </w:rPr>
              <w:t xml:space="preserve"> </w:t>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w:t>
            </w:r>
            <w:r w:rsidR="003D1DB6">
              <w:rPr>
                <w:rFonts w:ascii="Arial" w:hAnsi="Arial" w:cs="Arial"/>
                <w:sz w:val="15"/>
                <w:szCs w:val="15"/>
              </w:rPr>
              <w:t xml:space="preserve"> </w:t>
            </w:r>
            <w:r w:rsidRPr="000953DC">
              <w:rPr>
                <w:rFonts w:ascii="Arial" w:hAnsi="Arial" w:cs="Arial"/>
                <w:sz w:val="15"/>
                <w:szCs w:val="15"/>
              </w:rPr>
              <w:t xml:space="preserve">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w:t>
            </w:r>
            <w:r w:rsidR="003D1DB6">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w:t>
            </w:r>
            <w:r w:rsidR="003D1DB6">
              <w:rPr>
                <w:rFonts w:ascii="Arial" w:hAnsi="Arial" w:cs="Arial"/>
                <w:color w:val="000000"/>
                <w:sz w:val="15"/>
                <w:szCs w:val="15"/>
              </w:rPr>
              <w:t xml:space="preserve"> </w:t>
            </w:r>
            <w:r w:rsidRPr="003A443E">
              <w:rPr>
                <w:rFonts w:ascii="Arial" w:hAnsi="Arial" w:cs="Arial"/>
                <w:color w:val="000000"/>
                <w:sz w:val="15"/>
                <w:szCs w:val="15"/>
              </w:rPr>
              <w:t xml:space="preserve">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lastRenderedPageBreak/>
              <w:t>[ ]</w:t>
            </w:r>
            <w:proofErr w:type="gramEnd"/>
            <w:r w:rsidRPr="000953DC">
              <w:rPr>
                <w:rFonts w:ascii="Arial" w:hAnsi="Arial" w:cs="Arial"/>
                <w:sz w:val="14"/>
                <w:szCs w:val="14"/>
              </w:rPr>
              <w:t xml:space="preserve"> Sì [</w:t>
            </w:r>
            <w:r w:rsidR="003D1DB6">
              <w:rPr>
                <w:rFonts w:ascii="Arial" w:hAnsi="Arial" w:cs="Arial"/>
                <w:sz w:val="14"/>
                <w:szCs w:val="14"/>
              </w:rPr>
              <w:t xml:space="preserve"> </w:t>
            </w:r>
            <w:r w:rsidRPr="000953DC">
              <w:rPr>
                <w:rFonts w:ascii="Arial" w:hAnsi="Arial" w:cs="Arial"/>
                <w:sz w:val="14"/>
                <w:szCs w:val="14"/>
              </w:rPr>
              <w:t xml:space="preserve">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lastRenderedPageBreak/>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5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5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7" w:hAnsi="Arial" w:cs="Arial"/>
                <w:color w:val="000000"/>
                <w:sz w:val="14"/>
                <w:szCs w:val="14"/>
                <w:u w:val="none"/>
              </w:rPr>
              <w:t>articolo 17 della legge 19 marzo 1990, n. 55</w:t>
            </w:r>
            <w:r w:rsidR="00625142" w:rsidRPr="00121BF6">
              <w:rPr>
                <w:rStyle w:val="Collegamentoipertestuale"/>
                <w:rFonts w:ascii="Arial" w:eastAsia="font35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5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5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5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sidR="004770CF">
              <w:rPr>
                <w:rFonts w:ascii="Arial" w:hAnsi="Arial" w:cs="Arial"/>
                <w:color w:val="000000"/>
                <w:sz w:val="14"/>
                <w:szCs w:val="14"/>
              </w:rPr>
              <w:t xml:space="preserve"> </w:t>
            </w:r>
            <w:r w:rsidRPr="003A443E">
              <w:rPr>
                <w:rFonts w:ascii="Arial" w:hAnsi="Arial" w:cs="Arial"/>
                <w:color w:val="000000"/>
                <w:sz w:val="14"/>
                <w:szCs w:val="14"/>
              </w:rPr>
              <w:t xml:space="preserve">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sidR="004770CF">
              <w:rPr>
                <w:rFonts w:ascii="Arial" w:hAnsi="Arial" w:cs="Arial"/>
                <w:color w:val="000000"/>
                <w:sz w:val="14"/>
                <w:szCs w:val="14"/>
              </w:rPr>
              <w:t xml:space="preserve"> </w:t>
            </w:r>
            <w:r w:rsidRPr="003A443E">
              <w:rPr>
                <w:rFonts w:ascii="Arial" w:hAnsi="Arial" w:cs="Arial"/>
                <w:color w:val="000000"/>
                <w:sz w:val="14"/>
                <w:szCs w:val="14"/>
              </w:rPr>
              <w:t>[</w:t>
            </w:r>
            <w:r w:rsidR="004770CF">
              <w:rPr>
                <w:rFonts w:ascii="Arial" w:hAnsi="Arial" w:cs="Arial"/>
                <w:color w:val="000000"/>
                <w:sz w:val="14"/>
                <w:szCs w:val="14"/>
              </w:rPr>
              <w:t xml:space="preserve"> </w:t>
            </w:r>
            <w:r w:rsidRPr="003A443E">
              <w:rPr>
                <w:rFonts w:ascii="Arial" w:hAnsi="Arial" w:cs="Arial"/>
                <w:color w:val="000000"/>
                <w:sz w:val="14"/>
                <w:szCs w:val="14"/>
              </w:rPr>
              <w:t xml:space="preserve">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sidR="004770CF">
              <w:rPr>
                <w:rFonts w:ascii="Arial" w:hAnsi="Arial" w:cs="Arial"/>
                <w:color w:val="000000"/>
                <w:sz w:val="14"/>
                <w:szCs w:val="14"/>
              </w:rPr>
              <w:t xml:space="preserve"> </w:t>
            </w:r>
            <w:r w:rsidRPr="003A443E">
              <w:rPr>
                <w:rFonts w:ascii="Arial" w:hAnsi="Arial" w:cs="Arial"/>
                <w:color w:val="000000"/>
                <w:sz w:val="14"/>
                <w:szCs w:val="14"/>
              </w:rPr>
              <w:t xml:space="preserve">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r w:rsidR="004770CF">
              <w:rPr>
                <w:rFonts w:ascii="Arial" w:hAnsi="Arial" w:cs="Arial"/>
                <w:color w:val="000000"/>
                <w:sz w:val="14"/>
                <w:szCs w:val="14"/>
              </w:rPr>
              <w:t xml:space="preserve"> </w:t>
            </w:r>
            <w:r w:rsidRPr="003A443E">
              <w:rPr>
                <w:rFonts w:ascii="Arial" w:hAnsi="Arial" w:cs="Arial"/>
                <w:color w:val="000000"/>
                <w:sz w:val="14"/>
                <w:szCs w:val="14"/>
              </w:rPr>
              <w:t xml:space="preserve">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sidR="004770CF">
              <w:rPr>
                <w:rFonts w:ascii="Arial" w:hAnsi="Arial" w:cs="Arial"/>
                <w:color w:val="000000"/>
                <w:sz w:val="14"/>
                <w:szCs w:val="14"/>
              </w:rPr>
              <w:t xml:space="preserve"> </w:t>
            </w:r>
            <w:r w:rsidRPr="003A443E">
              <w:rPr>
                <w:rFonts w:ascii="Arial" w:hAnsi="Arial" w:cs="Arial"/>
                <w:color w:val="000000"/>
                <w:sz w:val="14"/>
                <w:szCs w:val="14"/>
              </w:rPr>
              <w:t xml:space="preserve">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w:t>
            </w:r>
            <w:r w:rsidR="004770CF">
              <w:rPr>
                <w:rFonts w:ascii="Arial" w:hAnsi="Arial" w:cs="Arial"/>
                <w:color w:val="000000"/>
                <w:sz w:val="14"/>
                <w:szCs w:val="14"/>
              </w:rPr>
              <w:t xml:space="preserve"> </w:t>
            </w:r>
            <w:r w:rsidRPr="003A443E">
              <w:rPr>
                <w:rFonts w:ascii="Arial" w:hAnsi="Arial" w:cs="Arial"/>
                <w:color w:val="000000"/>
                <w:sz w:val="14"/>
                <w:szCs w:val="14"/>
              </w:rPr>
              <w:t xml:space="preserve">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w:t>
            </w:r>
            <w:r w:rsidR="004770CF">
              <w:rPr>
                <w:rFonts w:ascii="Arial" w:hAnsi="Arial" w:cs="Arial"/>
                <w:color w:val="000000"/>
                <w:sz w:val="15"/>
                <w:szCs w:val="15"/>
              </w:rPr>
              <w:t xml:space="preserve"> </w:t>
            </w:r>
            <w:r w:rsidRPr="003A443E">
              <w:rPr>
                <w:rFonts w:ascii="Arial" w:hAnsi="Arial" w:cs="Arial"/>
                <w:color w:val="000000"/>
                <w:sz w:val="15"/>
                <w:szCs w:val="15"/>
              </w:rPr>
              <w:t xml:space="preserve">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w:t>
            </w:r>
            <w:r w:rsidR="004770CF">
              <w:rPr>
                <w:rFonts w:ascii="Arial" w:hAnsi="Arial" w:cs="Arial"/>
                <w:w w:val="0"/>
                <w:sz w:val="15"/>
                <w:szCs w:val="15"/>
              </w:rPr>
              <w:t xml:space="preserve"> </w:t>
            </w:r>
            <w:r>
              <w:rPr>
                <w:rFonts w:ascii="Arial" w:hAnsi="Arial" w:cs="Arial"/>
                <w:w w:val="0"/>
                <w:sz w:val="15"/>
                <w:szCs w:val="15"/>
              </w:rPr>
              <w:t xml:space="preserve">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w:t>
            </w:r>
            <w:r w:rsidR="004770CF">
              <w:rPr>
                <w:rFonts w:ascii="Arial" w:hAnsi="Arial" w:cs="Arial"/>
                <w:w w:val="0"/>
                <w:sz w:val="15"/>
                <w:szCs w:val="15"/>
              </w:rPr>
              <w:t xml:space="preserve"> </w:t>
            </w:r>
            <w:r>
              <w:rPr>
                <w:rFonts w:ascii="Arial" w:hAnsi="Arial" w:cs="Arial"/>
                <w:w w:val="0"/>
                <w:sz w:val="15"/>
                <w:szCs w:val="15"/>
              </w:rPr>
              <w:t xml:space="preserve">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w:t>
            </w:r>
            <w:r w:rsidR="00F91E1A">
              <w:rPr>
                <w:rFonts w:ascii="Arial" w:hAnsi="Arial" w:cs="Arial"/>
                <w:sz w:val="15"/>
                <w:szCs w:val="15"/>
              </w:rPr>
              <w:t>……</w:t>
            </w:r>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341327">
            <w:pPr>
              <w:rPr>
                <w:rFonts w:ascii="Arial" w:hAnsi="Arial" w:cs="Arial"/>
                <w:sz w:val="15"/>
                <w:szCs w:val="15"/>
              </w:rPr>
            </w:pPr>
            <w:proofErr w:type="gramStart"/>
            <w:r>
              <w:rPr>
                <w:rFonts w:ascii="Arial" w:hAnsi="Arial" w:cs="Arial"/>
                <w:sz w:val="15"/>
                <w:szCs w:val="15"/>
              </w:rPr>
              <w:t xml:space="preserve">[ </w:t>
            </w:r>
            <w:r w:rsidR="007A320C">
              <w:rPr>
                <w:rFonts w:ascii="Arial" w:hAnsi="Arial" w:cs="Arial"/>
                <w:sz w:val="15"/>
                <w:szCs w:val="15"/>
              </w:rPr>
              <w:t xml:space="preserve"> </w:t>
            </w:r>
            <w:proofErr w:type="gramEnd"/>
            <w:r>
              <w:rPr>
                <w:rFonts w:ascii="Arial" w:hAnsi="Arial" w:cs="Arial"/>
                <w:sz w:val="15"/>
                <w:szCs w:val="15"/>
              </w:rPr>
              <w:t xml:space="preserve"> ], [</w:t>
            </w:r>
            <w:r w:rsidR="007A320C">
              <w:rPr>
                <w:rFonts w:ascii="Arial" w:hAnsi="Arial" w:cs="Arial"/>
                <w:sz w:val="15"/>
                <w:szCs w:val="15"/>
              </w:rPr>
              <w:t xml:space="preserve">        </w:t>
            </w:r>
            <w:r>
              <w:rPr>
                <w:rFonts w:ascii="Arial" w:hAnsi="Arial" w:cs="Arial"/>
                <w:sz w:val="15"/>
                <w:szCs w:val="15"/>
              </w:rPr>
              <w:t xml:space="preserve">] [ € </w:t>
            </w:r>
            <w:r w:rsidR="00A23B3E">
              <w:rPr>
                <w:rFonts w:ascii="Arial" w:hAnsi="Arial" w:cs="Arial"/>
                <w:sz w:val="15"/>
                <w:szCs w:val="15"/>
              </w:rPr>
              <w:t>]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890E66">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w:t>
            </w:r>
            <w:r w:rsidR="007A320C">
              <w:rPr>
                <w:rFonts w:ascii="Arial" w:hAnsi="Arial" w:cs="Arial"/>
                <w:sz w:val="15"/>
                <w:szCs w:val="15"/>
              </w:rPr>
              <w:t xml:space="preserve">           </w:t>
            </w:r>
            <w:r>
              <w:rPr>
                <w:rFonts w:ascii="Arial" w:hAnsi="Arial" w:cs="Arial"/>
                <w:sz w:val="15"/>
                <w:szCs w:val="15"/>
              </w:rPr>
              <w:t xml:space="preserve">] [ € </w:t>
            </w:r>
            <w:r w:rsidR="00A23B3E">
              <w:rPr>
                <w:rFonts w:ascii="Arial" w:hAnsi="Arial" w:cs="Arial"/>
                <w:sz w:val="15"/>
                <w:szCs w:val="15"/>
              </w:rPr>
              <w:t>]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730BC">
            <w:pPr>
              <w:rPr>
                <w:rFonts w:ascii="Arial" w:hAnsi="Arial" w:cs="Arial"/>
                <w:sz w:val="15"/>
                <w:szCs w:val="15"/>
              </w:rPr>
            </w:pPr>
            <w:proofErr w:type="gramStart"/>
            <w:r>
              <w:rPr>
                <w:rFonts w:ascii="Arial" w:hAnsi="Arial" w:cs="Arial"/>
                <w:sz w:val="15"/>
                <w:szCs w:val="15"/>
              </w:rPr>
              <w:t>[</w:t>
            </w:r>
            <w:r w:rsidR="007A320C">
              <w:rPr>
                <w:rFonts w:ascii="Arial" w:hAnsi="Arial" w:cs="Arial"/>
                <w:sz w:val="15"/>
                <w:szCs w:val="15"/>
              </w:rPr>
              <w:t xml:space="preserve">  </w:t>
            </w:r>
            <w:proofErr w:type="gramEnd"/>
            <w:r w:rsidR="007A320C">
              <w:rPr>
                <w:rFonts w:ascii="Arial" w:hAnsi="Arial" w:cs="Arial"/>
                <w:sz w:val="15"/>
                <w:szCs w:val="15"/>
              </w:rPr>
              <w:t xml:space="preserve">       </w:t>
            </w:r>
            <w:r>
              <w:rPr>
                <w:rFonts w:ascii="Arial" w:hAnsi="Arial" w:cs="Arial"/>
                <w:sz w:val="15"/>
                <w:szCs w:val="15"/>
              </w:rPr>
              <w:t xml:space="preserve">] [ € </w:t>
            </w:r>
            <w:r w:rsidR="00A23B3E">
              <w:rPr>
                <w:rFonts w:ascii="Arial" w:hAnsi="Arial" w:cs="Arial"/>
                <w:sz w:val="15"/>
                <w:szCs w:val="15"/>
              </w:rPr>
              <w:t>]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lastRenderedPageBreak/>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r w:rsidR="007A320C">
              <w:rPr>
                <w:rFonts w:ascii="Arial" w:hAnsi="Arial" w:cs="Arial"/>
                <w:sz w:val="15"/>
                <w:szCs w:val="15"/>
              </w:rPr>
              <w:t xml:space="preserve"> </w:t>
            </w:r>
            <w:r w:rsidR="00B040E2">
              <w:rPr>
                <w:rFonts w:ascii="Arial" w:hAnsi="Arial" w:cs="Arial"/>
                <w:sz w:val="15"/>
                <w:szCs w:val="15"/>
              </w:rPr>
              <w:t xml:space="preserve">:  </w:t>
            </w:r>
            <w:proofErr w:type="gramStart"/>
            <w:r w:rsidR="00B040E2">
              <w:rPr>
                <w:rFonts w:ascii="Arial" w:hAnsi="Arial" w:cs="Arial"/>
                <w:sz w:val="15"/>
                <w:szCs w:val="15"/>
              </w:rPr>
              <w:t xml:space="preserve">[ </w:t>
            </w:r>
            <w:r w:rsidR="007A320C">
              <w:rPr>
                <w:rFonts w:ascii="Arial" w:hAnsi="Arial" w:cs="Arial"/>
                <w:sz w:val="15"/>
                <w:szCs w:val="15"/>
              </w:rPr>
              <w:t xml:space="preserve"> </w:t>
            </w:r>
            <w:proofErr w:type="gramEnd"/>
            <w:r w:rsidR="00B040E2">
              <w:rPr>
                <w:rFonts w:ascii="Arial" w:hAnsi="Arial" w:cs="Arial"/>
                <w:sz w:val="15"/>
                <w:szCs w:val="15"/>
              </w:rPr>
              <w:t xml:space="preserve"> </w:t>
            </w:r>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66DBC">
            <w:r>
              <w:rPr>
                <w:rFonts w:ascii="Arial" w:hAnsi="Arial" w:cs="Arial"/>
                <w:sz w:val="15"/>
                <w:szCs w:val="15"/>
              </w:rPr>
              <w:t xml:space="preserve">[ controllo e gestione qualità </w:t>
            </w:r>
            <w:r w:rsidR="00A23B3E">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66DBC">
            <w:r>
              <w:rPr>
                <w:rFonts w:ascii="Arial" w:hAnsi="Arial" w:cs="Arial"/>
                <w:sz w:val="15"/>
                <w:szCs w:val="15"/>
              </w:rPr>
              <w:t xml:space="preserve">[ gestione attrezzature tecniche ed utilizzo di strumenti idonei </w:t>
            </w:r>
            <w:r w:rsidR="00A23B3E">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w:t>
            </w:r>
            <w:r w:rsidR="00C66DBC">
              <w:rPr>
                <w:rFonts w:ascii="Arial" w:hAnsi="Arial" w:cs="Arial"/>
                <w:sz w:val="15"/>
                <w:szCs w:val="15"/>
              </w:rPr>
              <w:t xml:space="preserve"> </w:t>
            </w:r>
            <w:r>
              <w:rPr>
                <w:rFonts w:ascii="Arial" w:hAnsi="Arial" w:cs="Arial"/>
                <w:sz w:val="15"/>
                <w:szCs w:val="15"/>
              </w:rPr>
              <w:t xml:space="preserve">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C66DBC">
            <w:r>
              <w:rPr>
                <w:rFonts w:ascii="Arial" w:hAnsi="Arial" w:cs="Arial"/>
                <w:sz w:val="15"/>
                <w:szCs w:val="15"/>
              </w:rPr>
              <w:t xml:space="preserve">[ gestione tecnica-professionale ambientale </w:t>
            </w:r>
            <w:r w:rsidR="00A23B3E">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3E371E">
            <w:pPr>
              <w:spacing w:before="0" w:after="0"/>
              <w:rPr>
                <w:rFonts w:ascii="Arial" w:hAnsi="Arial" w:cs="Arial"/>
                <w:sz w:val="15"/>
                <w:szCs w:val="15"/>
              </w:rPr>
            </w:pPr>
            <w:r>
              <w:rPr>
                <w:rFonts w:ascii="Arial" w:hAnsi="Arial" w:cs="Arial"/>
                <w:sz w:val="15"/>
                <w:szCs w:val="15"/>
              </w:rPr>
              <w:t>[</w:t>
            </w:r>
            <w:r w:rsidR="007A320C">
              <w:rPr>
                <w:rFonts w:ascii="Arial" w:hAnsi="Arial" w:cs="Arial"/>
                <w:sz w:val="15"/>
                <w:szCs w:val="15"/>
              </w:rPr>
              <w:t xml:space="preserve">  </w:t>
            </w:r>
            <w:r>
              <w:rPr>
                <w:rFonts w:ascii="Arial" w:hAnsi="Arial" w:cs="Arial"/>
                <w:sz w:val="15"/>
                <w:szCs w:val="15"/>
              </w:rPr>
              <w:t>],[</w:t>
            </w:r>
            <w:r w:rsidR="007A320C">
              <w:rPr>
                <w:rFonts w:ascii="Arial" w:hAnsi="Arial" w:cs="Arial"/>
                <w:sz w:val="15"/>
                <w:szCs w:val="15"/>
              </w:rPr>
              <w:t xml:space="preserve">  </w:t>
            </w:r>
            <w:r w:rsidR="00A23B3E">
              <w:rPr>
                <w:rFonts w:ascii="Arial" w:hAnsi="Arial" w:cs="Arial"/>
                <w:sz w:val="15"/>
                <w:szCs w:val="15"/>
              </w:rPr>
              <w:t>],</w:t>
            </w:r>
          </w:p>
          <w:p w:rsidR="00A23B3E" w:rsidRDefault="003E371E">
            <w:pPr>
              <w:spacing w:before="0" w:after="0"/>
              <w:rPr>
                <w:rFonts w:ascii="Arial" w:hAnsi="Arial" w:cs="Arial"/>
                <w:sz w:val="15"/>
                <w:szCs w:val="15"/>
              </w:rPr>
            </w:pPr>
            <w:r>
              <w:rPr>
                <w:rFonts w:ascii="Arial" w:hAnsi="Arial" w:cs="Arial"/>
                <w:sz w:val="15"/>
                <w:szCs w:val="15"/>
              </w:rPr>
              <w:t>[</w:t>
            </w:r>
            <w:r w:rsidR="007A320C">
              <w:rPr>
                <w:rFonts w:ascii="Arial" w:hAnsi="Arial" w:cs="Arial"/>
                <w:sz w:val="15"/>
                <w:szCs w:val="15"/>
              </w:rPr>
              <w:t xml:space="preserve">  </w:t>
            </w:r>
            <w:r>
              <w:rPr>
                <w:rFonts w:ascii="Arial" w:hAnsi="Arial" w:cs="Arial"/>
                <w:sz w:val="15"/>
                <w:szCs w:val="15"/>
              </w:rPr>
              <w:t>],[</w:t>
            </w:r>
            <w:r w:rsidR="007A320C">
              <w:rPr>
                <w:rFonts w:ascii="Arial" w:hAnsi="Arial" w:cs="Arial"/>
                <w:sz w:val="15"/>
                <w:szCs w:val="15"/>
              </w:rPr>
              <w:t xml:space="preserve">  </w:t>
            </w:r>
            <w:r w:rsidR="00A23B3E">
              <w:rPr>
                <w:rFonts w:ascii="Arial" w:hAnsi="Arial" w:cs="Arial"/>
                <w:sz w:val="15"/>
                <w:szCs w:val="15"/>
              </w:rPr>
              <w:t>],</w:t>
            </w:r>
          </w:p>
          <w:p w:rsidR="00A23B3E" w:rsidRDefault="003E371E">
            <w:pPr>
              <w:spacing w:before="0" w:after="0"/>
              <w:rPr>
                <w:rFonts w:ascii="Arial" w:hAnsi="Arial" w:cs="Arial"/>
                <w:sz w:val="15"/>
                <w:szCs w:val="15"/>
              </w:rPr>
            </w:pPr>
            <w:r>
              <w:rPr>
                <w:rFonts w:ascii="Arial" w:hAnsi="Arial" w:cs="Arial"/>
                <w:sz w:val="15"/>
                <w:szCs w:val="15"/>
              </w:rPr>
              <w:t>[</w:t>
            </w:r>
            <w:r w:rsidR="007A320C">
              <w:rPr>
                <w:rFonts w:ascii="Arial" w:hAnsi="Arial" w:cs="Arial"/>
                <w:sz w:val="15"/>
                <w:szCs w:val="15"/>
              </w:rPr>
              <w:t xml:space="preserve">  </w:t>
            </w:r>
            <w:r>
              <w:rPr>
                <w:rFonts w:ascii="Arial" w:hAnsi="Arial" w:cs="Arial"/>
                <w:sz w:val="15"/>
                <w:szCs w:val="15"/>
              </w:rPr>
              <w:t>],[</w:t>
            </w:r>
            <w:r w:rsidR="007A320C">
              <w:rPr>
                <w:rFonts w:ascii="Arial" w:hAnsi="Arial" w:cs="Arial"/>
                <w:sz w:val="15"/>
                <w:szCs w:val="15"/>
              </w:rPr>
              <w:t xml:space="preserve">  </w:t>
            </w:r>
            <w:r w:rsidR="00A23B3E">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3E371E">
            <w:pPr>
              <w:spacing w:before="0" w:after="0"/>
              <w:rPr>
                <w:rFonts w:ascii="Arial" w:hAnsi="Arial" w:cs="Arial"/>
                <w:sz w:val="15"/>
                <w:szCs w:val="15"/>
              </w:rPr>
            </w:pPr>
            <w:r>
              <w:rPr>
                <w:rFonts w:ascii="Arial" w:hAnsi="Arial" w:cs="Arial"/>
                <w:sz w:val="15"/>
                <w:szCs w:val="15"/>
              </w:rPr>
              <w:t>[</w:t>
            </w:r>
            <w:r w:rsidR="007A320C">
              <w:rPr>
                <w:rFonts w:ascii="Arial" w:hAnsi="Arial" w:cs="Arial"/>
                <w:sz w:val="15"/>
                <w:szCs w:val="15"/>
              </w:rPr>
              <w:t xml:space="preserve">  </w:t>
            </w:r>
            <w:r>
              <w:rPr>
                <w:rFonts w:ascii="Arial" w:hAnsi="Arial" w:cs="Arial"/>
                <w:sz w:val="15"/>
                <w:szCs w:val="15"/>
              </w:rPr>
              <w:t>],[</w:t>
            </w:r>
            <w:r w:rsidR="007A320C">
              <w:rPr>
                <w:rFonts w:ascii="Arial" w:hAnsi="Arial" w:cs="Arial"/>
                <w:sz w:val="15"/>
                <w:szCs w:val="15"/>
              </w:rPr>
              <w:t xml:space="preserve">  </w:t>
            </w:r>
            <w:r w:rsidR="00A23B3E">
              <w:rPr>
                <w:rFonts w:ascii="Arial" w:hAnsi="Arial" w:cs="Arial"/>
                <w:sz w:val="15"/>
                <w:szCs w:val="15"/>
              </w:rPr>
              <w:t>],</w:t>
            </w:r>
          </w:p>
          <w:p w:rsidR="00A23B3E" w:rsidRDefault="003E371E">
            <w:pPr>
              <w:spacing w:before="0" w:after="0"/>
              <w:rPr>
                <w:rFonts w:ascii="Arial" w:hAnsi="Arial" w:cs="Arial"/>
                <w:sz w:val="15"/>
                <w:szCs w:val="15"/>
              </w:rPr>
            </w:pPr>
            <w:r>
              <w:rPr>
                <w:rFonts w:ascii="Arial" w:hAnsi="Arial" w:cs="Arial"/>
                <w:sz w:val="15"/>
                <w:szCs w:val="15"/>
              </w:rPr>
              <w:t>[</w:t>
            </w:r>
            <w:r w:rsidR="007A320C">
              <w:rPr>
                <w:rFonts w:ascii="Arial" w:hAnsi="Arial" w:cs="Arial"/>
                <w:sz w:val="15"/>
                <w:szCs w:val="15"/>
              </w:rPr>
              <w:t xml:space="preserve">  </w:t>
            </w:r>
            <w:r>
              <w:rPr>
                <w:rFonts w:ascii="Arial" w:hAnsi="Arial" w:cs="Arial"/>
                <w:sz w:val="15"/>
                <w:szCs w:val="15"/>
              </w:rPr>
              <w:t>],[</w:t>
            </w:r>
            <w:r w:rsidR="007A320C">
              <w:rPr>
                <w:rFonts w:ascii="Arial" w:hAnsi="Arial" w:cs="Arial"/>
                <w:sz w:val="15"/>
                <w:szCs w:val="15"/>
              </w:rPr>
              <w:t xml:space="preserve">  </w:t>
            </w:r>
            <w:r w:rsidR="00A23B3E">
              <w:rPr>
                <w:rFonts w:ascii="Arial" w:hAnsi="Arial" w:cs="Arial"/>
                <w:sz w:val="15"/>
                <w:szCs w:val="15"/>
              </w:rPr>
              <w:t>],</w:t>
            </w:r>
          </w:p>
          <w:p w:rsidR="00A23B3E" w:rsidRDefault="003E371E">
            <w:pPr>
              <w:spacing w:before="0" w:after="0"/>
            </w:pPr>
            <w:r>
              <w:rPr>
                <w:rFonts w:ascii="Arial" w:hAnsi="Arial" w:cs="Arial"/>
                <w:sz w:val="15"/>
                <w:szCs w:val="15"/>
              </w:rPr>
              <w:t>[</w:t>
            </w:r>
            <w:r w:rsidR="007A320C">
              <w:rPr>
                <w:rFonts w:ascii="Arial" w:hAnsi="Arial" w:cs="Arial"/>
                <w:sz w:val="15"/>
                <w:szCs w:val="15"/>
              </w:rPr>
              <w:t xml:space="preserve">  </w:t>
            </w:r>
            <w:r>
              <w:rPr>
                <w:rFonts w:ascii="Arial" w:hAnsi="Arial" w:cs="Arial"/>
                <w:sz w:val="15"/>
                <w:szCs w:val="15"/>
              </w:rPr>
              <w:t>],[</w:t>
            </w:r>
            <w:r w:rsidR="007A320C">
              <w:rPr>
                <w:rFonts w:ascii="Arial" w:hAnsi="Arial" w:cs="Arial"/>
                <w:sz w:val="15"/>
                <w:szCs w:val="15"/>
              </w:rPr>
              <w:t xml:space="preserve">  </w:t>
            </w:r>
            <w:r w:rsidR="00A23B3E">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3E371E">
            <w:r>
              <w:rPr>
                <w:rFonts w:ascii="Arial" w:hAnsi="Arial" w:cs="Arial"/>
                <w:sz w:val="15"/>
                <w:szCs w:val="15"/>
              </w:rPr>
              <w:t>[</w:t>
            </w:r>
            <w:r w:rsidR="007A320C">
              <w:rPr>
                <w:rFonts w:ascii="Arial" w:hAnsi="Arial" w:cs="Arial"/>
                <w:sz w:val="15"/>
                <w:szCs w:val="15"/>
              </w:rPr>
              <w:t xml:space="preserve">  </w:t>
            </w:r>
            <w:r w:rsidR="00A23B3E">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FC4B99">
            <w:r>
              <w:rPr>
                <w:rFonts w:ascii="Arial" w:hAnsi="Arial" w:cs="Arial"/>
                <w:sz w:val="15"/>
                <w:szCs w:val="15"/>
              </w:rPr>
              <w:t>[</w:t>
            </w:r>
            <w:r w:rsidR="007A320C">
              <w:rPr>
                <w:rFonts w:ascii="Arial" w:hAnsi="Arial" w:cs="Arial"/>
                <w:sz w:val="15"/>
                <w:szCs w:val="15"/>
              </w:rPr>
              <w:t xml:space="preserve">   </w:t>
            </w:r>
            <w:r w:rsidR="00A23B3E">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w:t>
            </w:r>
            <w:r w:rsidR="007A320C">
              <w:rPr>
                <w:rFonts w:ascii="Arial" w:hAnsi="Arial" w:cs="Arial"/>
                <w:sz w:val="15"/>
                <w:szCs w:val="15"/>
              </w:rPr>
              <w:t xml:space="preserve"> </w:t>
            </w:r>
            <w:r>
              <w:rPr>
                <w:rFonts w:ascii="Arial" w:hAnsi="Arial" w:cs="Arial"/>
                <w:sz w:val="15"/>
                <w:szCs w:val="15"/>
              </w:rPr>
              <w:t>]</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xml:space="preserve">[] Sì </w:t>
            </w:r>
            <w:proofErr w:type="gramStart"/>
            <w:r>
              <w:rPr>
                <w:rFonts w:ascii="Arial" w:hAnsi="Arial" w:cs="Arial"/>
                <w:sz w:val="15"/>
                <w:szCs w:val="15"/>
              </w:rPr>
              <w:t>[ ]</w:t>
            </w:r>
            <w:proofErr w:type="gramEnd"/>
            <w:r>
              <w:rPr>
                <w:rFonts w:ascii="Arial" w:hAnsi="Arial" w:cs="Arial"/>
                <w:sz w:val="15"/>
                <w:szCs w:val="15"/>
              </w:rPr>
              <w:t xml:space="preserve">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lastRenderedPageBreak/>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w:t>
            </w:r>
            <w:r w:rsidR="00FC4B99">
              <w:rPr>
                <w:rFonts w:ascii="Arial" w:hAnsi="Arial" w:cs="Arial"/>
                <w:w w:val="0"/>
                <w:sz w:val="15"/>
                <w:szCs w:val="15"/>
              </w:rPr>
              <w:t xml:space="preserve"> </w:t>
            </w:r>
            <w:r>
              <w:rPr>
                <w:rFonts w:ascii="Arial" w:hAnsi="Arial" w:cs="Arial"/>
                <w:w w:val="0"/>
                <w:sz w:val="15"/>
                <w:szCs w:val="15"/>
              </w:rPr>
              <w:t xml:space="preserve">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w:t>
            </w:r>
            <w:r w:rsidR="00FC4B99">
              <w:rPr>
                <w:rFonts w:ascii="Arial" w:hAnsi="Arial" w:cs="Arial"/>
                <w:w w:val="0"/>
                <w:sz w:val="15"/>
                <w:szCs w:val="15"/>
              </w:rPr>
              <w:t xml:space="preserve"> </w:t>
            </w:r>
            <w:r>
              <w:rPr>
                <w:rFonts w:ascii="Arial" w:hAnsi="Arial" w:cs="Arial"/>
                <w:w w:val="0"/>
                <w:sz w:val="15"/>
                <w:szCs w:val="15"/>
              </w:rPr>
              <w:t xml:space="preserve">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w:t>
            </w:r>
            <w:r w:rsidR="00FC4B99">
              <w:rPr>
                <w:rFonts w:ascii="Arial" w:hAnsi="Arial" w:cs="Arial"/>
                <w:sz w:val="15"/>
                <w:szCs w:val="15"/>
              </w:rPr>
              <w:t xml:space="preserve"> </w:t>
            </w:r>
            <w:r>
              <w:rPr>
                <w:rFonts w:ascii="Arial" w:hAnsi="Arial" w:cs="Arial"/>
                <w:sz w:val="15"/>
                <w:szCs w:val="15"/>
              </w:rPr>
              <w:t xml:space="preserve">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7A320C" w:rsidP="003E60D1">
      <w:pPr>
        <w:jc w:val="both"/>
        <w:rPr>
          <w:rFonts w:ascii="Arial" w:hAnsi="Arial" w:cs="Arial"/>
          <w:b/>
          <w:i/>
          <w:color w:val="000000"/>
          <w:sz w:val="15"/>
          <w:szCs w:val="15"/>
        </w:rPr>
      </w:pPr>
      <w:r>
        <w:rPr>
          <w:rFonts w:ascii="Arial" w:hAnsi="Arial" w:cs="Arial"/>
          <w:i/>
          <w:sz w:val="15"/>
          <w:szCs w:val="15"/>
        </w:rPr>
        <w:t xml:space="preserve">Il/la </w:t>
      </w:r>
      <w:r w:rsidR="00FC4B99">
        <w:rPr>
          <w:rFonts w:ascii="Arial" w:hAnsi="Arial" w:cs="Arial"/>
          <w:i/>
          <w:sz w:val="15"/>
          <w:szCs w:val="15"/>
        </w:rPr>
        <w:t>sottoscritt</w:t>
      </w:r>
      <w:r>
        <w:rPr>
          <w:rFonts w:ascii="Arial" w:hAnsi="Arial" w:cs="Arial"/>
          <w:i/>
          <w:sz w:val="15"/>
          <w:szCs w:val="15"/>
        </w:rPr>
        <w:t>o/</w:t>
      </w:r>
      <w:proofErr w:type="gramStart"/>
      <w:r>
        <w:rPr>
          <w:rFonts w:ascii="Arial" w:hAnsi="Arial" w:cs="Arial"/>
          <w:i/>
          <w:sz w:val="15"/>
          <w:szCs w:val="15"/>
        </w:rPr>
        <w:t xml:space="preserve">a </w:t>
      </w:r>
      <w:r w:rsidR="00FC4B99">
        <w:rPr>
          <w:rFonts w:ascii="Arial" w:hAnsi="Arial" w:cs="Arial"/>
          <w:i/>
          <w:sz w:val="15"/>
          <w:szCs w:val="15"/>
        </w:rPr>
        <w:t xml:space="preserve"> </w:t>
      </w:r>
      <w:r>
        <w:rPr>
          <w:rFonts w:ascii="Arial" w:hAnsi="Arial" w:cs="Arial"/>
          <w:i/>
          <w:sz w:val="15"/>
          <w:szCs w:val="15"/>
        </w:rPr>
        <w:t>…</w:t>
      </w:r>
      <w:proofErr w:type="gramEnd"/>
      <w:r>
        <w:rPr>
          <w:rFonts w:ascii="Arial" w:hAnsi="Arial" w:cs="Arial"/>
          <w:i/>
          <w:sz w:val="15"/>
          <w:szCs w:val="15"/>
        </w:rPr>
        <w:t>………………………….</w:t>
      </w:r>
      <w:r w:rsidR="00FC4B99">
        <w:rPr>
          <w:rFonts w:ascii="Arial" w:hAnsi="Arial" w:cs="Arial"/>
          <w:i/>
          <w:sz w:val="15"/>
          <w:szCs w:val="15"/>
        </w:rPr>
        <w:t xml:space="preserve"> dichiara</w:t>
      </w:r>
      <w:r w:rsidR="00A23B3E" w:rsidRPr="000953DC">
        <w:rPr>
          <w:rFonts w:ascii="Arial" w:hAnsi="Arial" w:cs="Arial"/>
          <w:i/>
          <w:sz w:val="15"/>
          <w:szCs w:val="15"/>
        </w:rPr>
        <w:t xml:space="preserve"> formalmente che le informazioni riportate nelle precedenti parti da II a V sono veritiere e corrette e che il sottoscritto/i sottoscritti è/sono consapevole/consapevoli delle conseguenze di una grave falsa dichiarazione</w:t>
      </w:r>
      <w:r w:rsidR="00A23B3E"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7A320C" w:rsidP="003E60D1">
      <w:pPr>
        <w:jc w:val="both"/>
        <w:rPr>
          <w:rFonts w:ascii="Arial" w:hAnsi="Arial" w:cs="Arial"/>
          <w:i/>
          <w:sz w:val="15"/>
          <w:szCs w:val="15"/>
        </w:rPr>
      </w:pPr>
      <w:r>
        <w:rPr>
          <w:rFonts w:ascii="Arial" w:hAnsi="Arial" w:cs="Arial"/>
          <w:i/>
          <w:sz w:val="15"/>
          <w:szCs w:val="15"/>
        </w:rPr>
        <w:t>Il/la sottoscritto/</w:t>
      </w:r>
      <w:proofErr w:type="gramStart"/>
      <w:r>
        <w:rPr>
          <w:rFonts w:ascii="Arial" w:hAnsi="Arial" w:cs="Arial"/>
          <w:i/>
          <w:sz w:val="15"/>
          <w:szCs w:val="15"/>
        </w:rPr>
        <w:t>a  …</w:t>
      </w:r>
      <w:proofErr w:type="gramEnd"/>
      <w:r>
        <w:rPr>
          <w:rFonts w:ascii="Arial" w:hAnsi="Arial" w:cs="Arial"/>
          <w:i/>
          <w:sz w:val="15"/>
          <w:szCs w:val="15"/>
        </w:rPr>
        <w:t xml:space="preserve">…………………………. </w:t>
      </w:r>
      <w:r w:rsidR="00FC4B99">
        <w:rPr>
          <w:rFonts w:ascii="Arial" w:hAnsi="Arial" w:cs="Arial"/>
          <w:i/>
          <w:sz w:val="15"/>
          <w:szCs w:val="15"/>
        </w:rPr>
        <w:t>autorizza</w:t>
      </w:r>
      <w:r w:rsidR="00A23B3E" w:rsidRPr="000953DC">
        <w:rPr>
          <w:rFonts w:ascii="Arial" w:hAnsi="Arial" w:cs="Arial"/>
          <w:i/>
          <w:sz w:val="15"/>
          <w:szCs w:val="15"/>
        </w:rPr>
        <w:t xml:space="preserve">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00A23B3E" w:rsidRPr="000953DC">
        <w:rPr>
          <w:rFonts w:ascii="Arial" w:hAnsi="Arial" w:cs="Arial"/>
          <w:sz w:val="15"/>
          <w:szCs w:val="15"/>
        </w:rPr>
        <w:t xml:space="preserve"> [procedura di appalto: (descrizione sommaria, estremi della pubblicazione nella</w:t>
      </w:r>
      <w:r w:rsidR="00A23B3E" w:rsidRPr="000953DC">
        <w:rPr>
          <w:rFonts w:ascii="Arial" w:hAnsi="Arial" w:cs="Arial"/>
          <w:i/>
          <w:sz w:val="15"/>
          <w:szCs w:val="15"/>
        </w:rPr>
        <w:t xml:space="preserve"> Gazzetta ufficiale dell'Unione europea</w:t>
      </w:r>
      <w:r w:rsidR="00A23B3E" w:rsidRPr="000953DC">
        <w:rPr>
          <w:rFonts w:ascii="Arial" w:hAnsi="Arial" w:cs="Arial"/>
          <w:sz w:val="15"/>
          <w:szCs w:val="15"/>
        </w:rPr>
        <w:t>, numero di riferimento)]</w:t>
      </w:r>
      <w:r w:rsidR="00A23B3E"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w:t>
      </w:r>
      <w:r w:rsidR="00854B9E">
        <w:rPr>
          <w:rFonts w:ascii="Arial" w:hAnsi="Arial" w:cs="Arial"/>
          <w:sz w:val="14"/>
          <w:szCs w:val="14"/>
        </w:rPr>
        <w:t xml:space="preserve">essario, firma/firme: </w:t>
      </w:r>
      <w:proofErr w:type="gramStart"/>
      <w:r w:rsidR="00854B9E">
        <w:rPr>
          <w:rFonts w:ascii="Arial" w:hAnsi="Arial" w:cs="Arial"/>
          <w:sz w:val="14"/>
          <w:szCs w:val="14"/>
        </w:rPr>
        <w:t>[</w:t>
      </w:r>
      <w:r w:rsidR="007A320C">
        <w:rPr>
          <w:rFonts w:ascii="Arial" w:hAnsi="Arial" w:cs="Arial"/>
          <w:sz w:val="14"/>
          <w:szCs w:val="14"/>
        </w:rPr>
        <w:t xml:space="preserve">  </w:t>
      </w:r>
      <w:proofErr w:type="gramEnd"/>
      <w:r w:rsidR="007A320C">
        <w:rPr>
          <w:rFonts w:ascii="Arial" w:hAnsi="Arial" w:cs="Arial"/>
          <w:sz w:val="14"/>
          <w:szCs w:val="14"/>
        </w:rPr>
        <w:t xml:space="preserve">     </w:t>
      </w:r>
      <w:bookmarkStart w:id="3" w:name="_GoBack"/>
      <w:bookmarkEnd w:id="3"/>
      <w:r w:rsidR="007A320C">
        <w:rPr>
          <w:rFonts w:ascii="Arial" w:hAnsi="Arial" w:cs="Arial"/>
          <w:sz w:val="14"/>
          <w:szCs w:val="14"/>
        </w:rPr>
        <w:t xml:space="preserve">       ,                  </w:t>
      </w:r>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7C1" w:rsidRDefault="00CA57C1">
      <w:pPr>
        <w:spacing w:before="0" w:after="0"/>
      </w:pPr>
      <w:r>
        <w:separator/>
      </w:r>
    </w:p>
  </w:endnote>
  <w:endnote w:type="continuationSeparator" w:id="0">
    <w:p w:rsidR="00CA57C1" w:rsidRDefault="00CA57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5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jaVuSerifCondensed">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3C" w:rsidRPr="00994796" w:rsidRDefault="007E273C" w:rsidP="0099479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54B9E">
      <w:rPr>
        <w:rFonts w:ascii="Calibri" w:hAnsi="Calibri"/>
        <w:noProof/>
        <w:sz w:val="20"/>
        <w:szCs w:val="20"/>
      </w:rPr>
      <w:t>17</w:t>
    </w:r>
    <w:r w:rsidRPr="00D509A5">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7C1" w:rsidRDefault="00CA57C1">
      <w:pPr>
        <w:spacing w:before="0" w:after="0"/>
      </w:pPr>
      <w:r>
        <w:separator/>
      </w:r>
    </w:p>
  </w:footnote>
  <w:footnote w:type="continuationSeparator" w:id="0">
    <w:p w:rsidR="00CA57C1" w:rsidRDefault="00CA57C1">
      <w:pPr>
        <w:spacing w:before="0" w:after="0"/>
      </w:pPr>
      <w:r>
        <w:continuationSeparator/>
      </w:r>
    </w:p>
  </w:footnote>
  <w:footnote w:id="1">
    <w:p w:rsidR="007E273C" w:rsidRPr="001F35A9" w:rsidRDefault="007E273C"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7E273C" w:rsidRPr="001F35A9" w:rsidRDefault="007E273C"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7E273C" w:rsidRPr="001F35A9" w:rsidRDefault="007E273C"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7E273C" w:rsidRPr="001F35A9" w:rsidRDefault="007E273C"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7E273C" w:rsidRPr="001F35A9" w:rsidRDefault="007E27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7E273C" w:rsidRPr="001F35A9" w:rsidRDefault="007E273C"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7E273C" w:rsidRPr="001F35A9" w:rsidRDefault="007E273C"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7E273C" w:rsidRPr="001F35A9" w:rsidRDefault="007E27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7E273C" w:rsidRPr="001F35A9" w:rsidRDefault="007E273C"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7E273C" w:rsidRPr="001F35A9" w:rsidRDefault="007E273C"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7E273C" w:rsidRPr="001F35A9" w:rsidRDefault="007E27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7E273C" w:rsidRPr="001F35A9" w:rsidRDefault="007E273C"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7E273C" w:rsidRPr="001F35A9" w:rsidRDefault="007E273C"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7E273C" w:rsidRPr="001F35A9" w:rsidRDefault="007E273C"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7E273C" w:rsidRPr="003E60D1" w:rsidRDefault="007E27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7E273C" w:rsidRPr="003E60D1" w:rsidRDefault="007E27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7E273C" w:rsidRPr="003E60D1" w:rsidRDefault="007E27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7E273C" w:rsidRPr="003E60D1" w:rsidRDefault="007E27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7E273C" w:rsidRPr="003E60D1" w:rsidRDefault="007E273C"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7E273C" w:rsidRPr="003E60D1" w:rsidRDefault="007E273C"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7E273C" w:rsidRPr="003E60D1" w:rsidRDefault="007E273C"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7E273C" w:rsidRPr="003E60D1" w:rsidRDefault="007E273C"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7E273C" w:rsidRPr="003E60D1" w:rsidRDefault="007E273C"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7E273C" w:rsidRPr="003E60D1" w:rsidRDefault="007E27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7E273C" w:rsidRPr="003E60D1" w:rsidRDefault="007E27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7E273C" w:rsidRPr="003E60D1" w:rsidRDefault="007E273C"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7E273C" w:rsidRPr="003E60D1" w:rsidRDefault="007E273C"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7E273C" w:rsidRPr="003E60D1" w:rsidRDefault="007E27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7E273C" w:rsidRPr="00BF74E1" w:rsidRDefault="007E273C"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7E273C" w:rsidRPr="00F351F0" w:rsidRDefault="007E273C"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7E273C" w:rsidRPr="003E60D1" w:rsidRDefault="007E27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7E273C" w:rsidRPr="003E60D1" w:rsidRDefault="007E27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7E273C" w:rsidRPr="003E60D1" w:rsidRDefault="007E27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7E273C" w:rsidRPr="003E60D1" w:rsidRDefault="007E27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7E273C" w:rsidRPr="003E60D1" w:rsidRDefault="007E273C"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7E273C" w:rsidRPr="003E60D1" w:rsidRDefault="007E27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7E273C" w:rsidRPr="003E60D1" w:rsidRDefault="007E27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7E273C" w:rsidRPr="003E60D1" w:rsidRDefault="007E273C"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7E273C" w:rsidRPr="003E60D1" w:rsidRDefault="007E273C"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7E273C" w:rsidRPr="003E60D1" w:rsidRDefault="007E273C"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7E273C" w:rsidRPr="003E60D1" w:rsidRDefault="007E27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7E273C" w:rsidRPr="003E60D1" w:rsidRDefault="007E27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7E273C" w:rsidRPr="003E60D1" w:rsidRDefault="007E27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7E273C" w:rsidRPr="003E60D1" w:rsidRDefault="007E273C"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7E273C" w:rsidRPr="003E60D1" w:rsidRDefault="007E273C"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73C" w:rsidRPr="00994796" w:rsidRDefault="007E273C" w:rsidP="00994796">
    <w:pPr>
      <w:ind w:left="357"/>
      <w:jc w:val="right"/>
      <w:rPr>
        <w:rFonts w:ascii="Arial" w:hAnsi="Arial" w:cs="Arial"/>
        <w:b/>
        <w:sz w:val="20"/>
      </w:rPr>
    </w:pPr>
    <w:r w:rsidRPr="00994796">
      <w:rPr>
        <w:rFonts w:ascii="Arial" w:hAnsi="Arial" w:cs="Arial"/>
        <w:sz w:val="20"/>
      </w:rPr>
      <w:t xml:space="preserve">CIG: </w:t>
    </w:r>
    <w:r w:rsidR="007A320C" w:rsidRPr="00BA7047">
      <w:rPr>
        <w:rFonts w:asciiTheme="minorHAnsi" w:hAnsiTheme="minorHAnsi"/>
      </w:rPr>
      <w:t>9186578BFA</w:t>
    </w:r>
  </w:p>
  <w:p w:rsidR="007E273C" w:rsidRDefault="007E273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4083224"/>
    <w:multiLevelType w:val="hybridMultilevel"/>
    <w:tmpl w:val="ADDAFA10"/>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108A"/>
    <w:rsid w:val="00023AC1"/>
    <w:rsid w:val="000576F3"/>
    <w:rsid w:val="00076DCA"/>
    <w:rsid w:val="000953DC"/>
    <w:rsid w:val="000A7B33"/>
    <w:rsid w:val="000B5314"/>
    <w:rsid w:val="000C4189"/>
    <w:rsid w:val="000E5FBC"/>
    <w:rsid w:val="00121BF6"/>
    <w:rsid w:val="001230C3"/>
    <w:rsid w:val="001752F0"/>
    <w:rsid w:val="001D3A2B"/>
    <w:rsid w:val="001D56C2"/>
    <w:rsid w:val="001F35A9"/>
    <w:rsid w:val="0021357A"/>
    <w:rsid w:val="00270DA2"/>
    <w:rsid w:val="002A21BC"/>
    <w:rsid w:val="002B0E85"/>
    <w:rsid w:val="002C169E"/>
    <w:rsid w:val="002D50E9"/>
    <w:rsid w:val="002E43BE"/>
    <w:rsid w:val="003064AC"/>
    <w:rsid w:val="00316FAD"/>
    <w:rsid w:val="00341327"/>
    <w:rsid w:val="00350D7E"/>
    <w:rsid w:val="0036728A"/>
    <w:rsid w:val="00383EAB"/>
    <w:rsid w:val="00384132"/>
    <w:rsid w:val="00392DBB"/>
    <w:rsid w:val="003A443E"/>
    <w:rsid w:val="003B3636"/>
    <w:rsid w:val="003D1DB6"/>
    <w:rsid w:val="003E371E"/>
    <w:rsid w:val="003E60D1"/>
    <w:rsid w:val="003E7810"/>
    <w:rsid w:val="004234D1"/>
    <w:rsid w:val="00443571"/>
    <w:rsid w:val="004770CF"/>
    <w:rsid w:val="00516CEA"/>
    <w:rsid w:val="005309A4"/>
    <w:rsid w:val="005625A1"/>
    <w:rsid w:val="0058406C"/>
    <w:rsid w:val="00585FA5"/>
    <w:rsid w:val="005B3B08"/>
    <w:rsid w:val="005C49E6"/>
    <w:rsid w:val="005E2955"/>
    <w:rsid w:val="005F741C"/>
    <w:rsid w:val="00625142"/>
    <w:rsid w:val="00635C8F"/>
    <w:rsid w:val="0064014A"/>
    <w:rsid w:val="006879D2"/>
    <w:rsid w:val="00692F94"/>
    <w:rsid w:val="006A5E21"/>
    <w:rsid w:val="006B430C"/>
    <w:rsid w:val="006B4D39"/>
    <w:rsid w:val="006F3D34"/>
    <w:rsid w:val="00766402"/>
    <w:rsid w:val="007A320C"/>
    <w:rsid w:val="007B4BC9"/>
    <w:rsid w:val="007B50B2"/>
    <w:rsid w:val="007E273C"/>
    <w:rsid w:val="008154AA"/>
    <w:rsid w:val="00854B9E"/>
    <w:rsid w:val="00890E66"/>
    <w:rsid w:val="0089654F"/>
    <w:rsid w:val="008C09B1"/>
    <w:rsid w:val="008C734C"/>
    <w:rsid w:val="008E22E6"/>
    <w:rsid w:val="008E3A62"/>
    <w:rsid w:val="008F12E6"/>
    <w:rsid w:val="00900583"/>
    <w:rsid w:val="00934658"/>
    <w:rsid w:val="009644B4"/>
    <w:rsid w:val="00994796"/>
    <w:rsid w:val="009E204E"/>
    <w:rsid w:val="00A1587C"/>
    <w:rsid w:val="00A224D2"/>
    <w:rsid w:val="00A23B3E"/>
    <w:rsid w:val="00A30CBB"/>
    <w:rsid w:val="00A46950"/>
    <w:rsid w:val="00A63FF1"/>
    <w:rsid w:val="00A730BC"/>
    <w:rsid w:val="00AA2252"/>
    <w:rsid w:val="00AA5F93"/>
    <w:rsid w:val="00AD312D"/>
    <w:rsid w:val="00AE5CFF"/>
    <w:rsid w:val="00AE62AE"/>
    <w:rsid w:val="00B040E2"/>
    <w:rsid w:val="00B14829"/>
    <w:rsid w:val="00B32C28"/>
    <w:rsid w:val="00B64AE6"/>
    <w:rsid w:val="00B80BA0"/>
    <w:rsid w:val="00B91406"/>
    <w:rsid w:val="00BA1527"/>
    <w:rsid w:val="00BA4F12"/>
    <w:rsid w:val="00BB116C"/>
    <w:rsid w:val="00BB639E"/>
    <w:rsid w:val="00BC09F5"/>
    <w:rsid w:val="00BE7E43"/>
    <w:rsid w:val="00BF74E1"/>
    <w:rsid w:val="00C03658"/>
    <w:rsid w:val="00C22E7E"/>
    <w:rsid w:val="00C427DB"/>
    <w:rsid w:val="00C47D53"/>
    <w:rsid w:val="00C60A33"/>
    <w:rsid w:val="00C64D4B"/>
    <w:rsid w:val="00C66DBC"/>
    <w:rsid w:val="00C92169"/>
    <w:rsid w:val="00CA04F3"/>
    <w:rsid w:val="00CA57C1"/>
    <w:rsid w:val="00CC764A"/>
    <w:rsid w:val="00CD2288"/>
    <w:rsid w:val="00CD3E4F"/>
    <w:rsid w:val="00CF449A"/>
    <w:rsid w:val="00D27DB2"/>
    <w:rsid w:val="00D509A5"/>
    <w:rsid w:val="00D64744"/>
    <w:rsid w:val="00D92A41"/>
    <w:rsid w:val="00D93877"/>
    <w:rsid w:val="00DA7329"/>
    <w:rsid w:val="00DE0A93"/>
    <w:rsid w:val="00DE4996"/>
    <w:rsid w:val="00E0264E"/>
    <w:rsid w:val="00EA3AB2"/>
    <w:rsid w:val="00EB216B"/>
    <w:rsid w:val="00EB45DC"/>
    <w:rsid w:val="00F22440"/>
    <w:rsid w:val="00F26DE7"/>
    <w:rsid w:val="00F309C7"/>
    <w:rsid w:val="00F309E5"/>
    <w:rsid w:val="00F351F0"/>
    <w:rsid w:val="00F45C4E"/>
    <w:rsid w:val="00F51F37"/>
    <w:rsid w:val="00F575CF"/>
    <w:rsid w:val="00F62D30"/>
    <w:rsid w:val="00F62F53"/>
    <w:rsid w:val="00F672A2"/>
    <w:rsid w:val="00F91E1A"/>
    <w:rsid w:val="00F9449A"/>
    <w:rsid w:val="00F95202"/>
    <w:rsid w:val="00FB3543"/>
    <w:rsid w:val="00FB7280"/>
    <w:rsid w:val="00FC064F"/>
    <w:rsid w:val="00FC4B99"/>
    <w:rsid w:val="00FC7494"/>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80A0E1C"/>
  <w15:chartTrackingRefBased/>
  <w15:docId w15:val="{212E4872-3359-4FC6-98A2-1855A0FF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7"/>
      <w:b/>
      <w:bCs/>
      <w:smallCaps/>
      <w:szCs w:val="28"/>
    </w:rPr>
  </w:style>
  <w:style w:type="paragraph" w:styleId="Titolo2">
    <w:name w:val="heading 2"/>
    <w:basedOn w:val="Normale"/>
    <w:qFormat/>
    <w:pPr>
      <w:keepNext/>
      <w:outlineLvl w:val="1"/>
    </w:pPr>
    <w:rPr>
      <w:rFonts w:eastAsia="font357"/>
      <w:b/>
      <w:bCs/>
      <w:szCs w:val="26"/>
    </w:rPr>
  </w:style>
  <w:style w:type="paragraph" w:styleId="Titolo3">
    <w:name w:val="heading 3"/>
    <w:basedOn w:val="Normale"/>
    <w:qFormat/>
    <w:pPr>
      <w:keepNext/>
      <w:outlineLvl w:val="2"/>
    </w:pPr>
    <w:rPr>
      <w:rFonts w:eastAsia="font357"/>
      <w:bCs/>
      <w:i/>
    </w:rPr>
  </w:style>
  <w:style w:type="paragraph" w:styleId="Titolo4">
    <w:name w:val="heading 4"/>
    <w:basedOn w:val="Normale"/>
    <w:qFormat/>
    <w:pPr>
      <w:keepNext/>
      <w:outlineLvl w:val="3"/>
    </w:pPr>
    <w:rPr>
      <w:rFonts w:eastAsia="font35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57" w:hAnsi="Times New Roman" w:cs="Times New Roman"/>
      <w:b/>
      <w:bCs/>
      <w:smallCaps/>
      <w:sz w:val="24"/>
      <w:szCs w:val="28"/>
      <w:lang w:eastAsia="it-IT" w:bidi="it-IT"/>
    </w:rPr>
  </w:style>
  <w:style w:type="character" w:customStyle="1" w:styleId="Titolo2Carattere">
    <w:name w:val="Titolo 2 Carattere"/>
    <w:rPr>
      <w:rFonts w:ascii="Times New Roman" w:eastAsia="font357" w:hAnsi="Times New Roman" w:cs="Times New Roman"/>
      <w:b/>
      <w:bCs/>
      <w:sz w:val="24"/>
      <w:szCs w:val="26"/>
      <w:lang w:eastAsia="it-IT" w:bidi="it-IT"/>
    </w:rPr>
  </w:style>
  <w:style w:type="character" w:customStyle="1" w:styleId="Titolo3Carattere">
    <w:name w:val="Titolo 3 Carattere"/>
    <w:rPr>
      <w:rFonts w:ascii="Times New Roman" w:eastAsia="font357" w:hAnsi="Times New Roman" w:cs="Times New Roman"/>
      <w:bCs/>
      <w:i/>
      <w:sz w:val="24"/>
      <w:lang w:eastAsia="it-IT" w:bidi="it-IT"/>
    </w:rPr>
  </w:style>
  <w:style w:type="character" w:customStyle="1" w:styleId="Titolo4Carattere">
    <w:name w:val="Titolo 4 Carattere"/>
    <w:rPr>
      <w:rFonts w:ascii="Times New Roman" w:eastAsia="font357"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94796"/>
    <w:pPr>
      <w:suppressAutoHyphens w:val="0"/>
      <w:spacing w:after="0"/>
      <w:ind w:left="720"/>
      <w:contextualSpacing/>
      <w:jc w:val="both"/>
    </w:pPr>
    <w:rPr>
      <w:rFonts w:asciiTheme="minorHAnsi" w:eastAsia="Times New Roman" w:hAnsiTheme="minorHAnsi"/>
      <w:color w:val="auto"/>
      <w:kern w:val="0"/>
      <w:sz w:val="22"/>
      <w:szCs w:val="24"/>
      <w:lang w:bidi="ar-SA"/>
    </w:rPr>
  </w:style>
  <w:style w:type="paragraph" w:customStyle="1" w:styleId="Default">
    <w:name w:val="Default"/>
    <w:rsid w:val="00FC064F"/>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E3858-2844-4F5D-89D9-EE548F427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6394</Words>
  <Characters>36446</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42755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veronica.deangelis</cp:lastModifiedBy>
  <cp:revision>3</cp:revision>
  <cp:lastPrinted>2016-07-15T13:50:00Z</cp:lastPrinted>
  <dcterms:created xsi:type="dcterms:W3CDTF">2022-06-17T13:53:00Z</dcterms:created>
  <dcterms:modified xsi:type="dcterms:W3CDTF">2022-06-17T14:00:00Z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